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5B" w:rsidRPr="00B3165B" w:rsidRDefault="0080144C" w:rsidP="00B316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5B"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B3165B" w:rsidRPr="00B31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65B">
        <w:rPr>
          <w:rFonts w:ascii="Times New Roman" w:hAnsi="Times New Roman" w:cs="Times New Roman"/>
          <w:b/>
          <w:sz w:val="28"/>
          <w:szCs w:val="28"/>
        </w:rPr>
        <w:t xml:space="preserve"> рабочих программ</w:t>
      </w:r>
      <w:r w:rsidR="00AA7534" w:rsidRPr="00B31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534" w:rsidRPr="00B3165B" w:rsidRDefault="0080144C" w:rsidP="00B316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5B">
        <w:rPr>
          <w:rFonts w:ascii="Times New Roman" w:hAnsi="Times New Roman" w:cs="Times New Roman"/>
          <w:b/>
          <w:sz w:val="28"/>
          <w:szCs w:val="28"/>
        </w:rPr>
        <w:t>Специальность 09.02.03 Программирование в компьютерных системах</w:t>
      </w:r>
    </w:p>
    <w:p w:rsidR="00B3165B" w:rsidRDefault="00B3165B" w:rsidP="00B3165B">
      <w:pPr>
        <w:pStyle w:val="1"/>
        <w:ind w:firstLine="567"/>
        <w:rPr>
          <w:b/>
        </w:rPr>
      </w:pPr>
    </w:p>
    <w:p w:rsidR="00AA7534" w:rsidRPr="00B3165B" w:rsidRDefault="00AA7534" w:rsidP="00B3165B">
      <w:pPr>
        <w:pStyle w:val="1"/>
        <w:ind w:firstLine="567"/>
        <w:rPr>
          <w:b/>
        </w:rPr>
      </w:pPr>
      <w:r w:rsidRPr="00B3165B">
        <w:rPr>
          <w:b/>
        </w:rPr>
        <w:t>ОСНОВЫ ФИЛОСОФИИ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«Основы философии» является частью примерной основной профессиональной образовательной программы в соответствии с ФГОС по специальностям СПО 09.02.03  «Программирование в компьютерных системах».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«Основы философии» входит в общий гуманитарный 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B3165B">
        <w:rPr>
          <w:rFonts w:ascii="Times New Roman" w:eastAsia="Calibri" w:hAnsi="Times New Roman" w:cs="Times New Roman"/>
          <w:sz w:val="24"/>
          <w:szCs w:val="24"/>
        </w:rPr>
        <w:t>социально - экономический цикл.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Программа ориентирована на выполнение следующих задач:</w:t>
      </w:r>
    </w:p>
    <w:p w:rsidR="00AA7534" w:rsidRPr="00B3165B" w:rsidRDefault="00AA7534" w:rsidP="00B316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ознакомить студентов с основными законами развития и функционирования природных и общественных систем;</w:t>
      </w:r>
    </w:p>
    <w:p w:rsidR="00AA7534" w:rsidRPr="00B3165B" w:rsidRDefault="00AA7534" w:rsidP="00B316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AA7534" w:rsidRPr="00B3165B" w:rsidRDefault="00AA7534" w:rsidP="00B316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помочь студенту преобразовать, систематизировать стихийно сложившиеся взгляды в обоснованное миропонимание;</w:t>
      </w:r>
    </w:p>
    <w:p w:rsidR="00AA7534" w:rsidRPr="00B3165B" w:rsidRDefault="00AA7534" w:rsidP="00B316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сформировать мировоззрение 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способность ориентироваться в общественно-политических процессах.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обществе, цели 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смысла социальной и личной активности, ответственности за свои поступки, выбор форм и направлений своей деятельности.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  <w:proofErr w:type="gramEnd"/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Для специальности 09.02.03 «Программирование в компьютерных системах»: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74 часа, в том числе: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56 часов;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18 часов.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hAnsi="Times New Roman" w:cs="Times New Roman"/>
          <w:b/>
          <w:sz w:val="24"/>
          <w:szCs w:val="24"/>
        </w:rPr>
      </w:pP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в специальностях СПО технического, естественнонаучного и социально-экономического профиля.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3165B">
        <w:rPr>
          <w:rFonts w:ascii="Times New Roman" w:eastAsia="Calibri" w:hAnsi="Times New Roman" w:cs="Times New Roman"/>
          <w:sz w:val="24"/>
          <w:szCs w:val="24"/>
        </w:rPr>
        <w:t>общий гуманитарный и социально-экономический цикл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дисциплины «История»:</w:t>
      </w:r>
    </w:p>
    <w:p w:rsidR="00AA7534" w:rsidRPr="00B3165B" w:rsidRDefault="00AA7534" w:rsidP="00B3165B">
      <w:pPr>
        <w:shd w:val="clear" w:color="auto" w:fill="FFFFFF"/>
        <w:tabs>
          <w:tab w:val="left" w:pos="288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B3165B">
        <w:rPr>
          <w:rFonts w:ascii="Times New Roman" w:eastAsia="Calibri" w:hAnsi="Times New Roman" w:cs="Times New Roman"/>
          <w:sz w:val="24"/>
          <w:szCs w:val="24"/>
        </w:rPr>
        <w:tab/>
        <w:t>дать студенту достоверное представление о роли исторической науки в познании современного мира;</w:t>
      </w:r>
    </w:p>
    <w:p w:rsidR="00AA7534" w:rsidRPr="00B3165B" w:rsidRDefault="00AA7534" w:rsidP="00B3165B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раскрыть основные направления развития основных регионов мира на рубеже </w:t>
      </w:r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вв.;</w:t>
      </w:r>
    </w:p>
    <w:p w:rsidR="00AA7534" w:rsidRPr="00B3165B" w:rsidRDefault="00AA7534" w:rsidP="00B3165B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рассмотреть ключевые этапы современного развития России в мировом сообществе;</w:t>
      </w:r>
    </w:p>
    <w:p w:rsidR="00AA7534" w:rsidRPr="00B3165B" w:rsidRDefault="00AA7534" w:rsidP="00B3165B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показать органическую взаимосвязь российской и мировой истории;</w:t>
      </w:r>
    </w:p>
    <w:p w:rsidR="00AA7534" w:rsidRPr="00B3165B" w:rsidRDefault="00AA7534" w:rsidP="00B3165B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дать понимание логики и закономерностей процесса становления 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B3165B">
        <w:rPr>
          <w:rFonts w:ascii="Times New Roman" w:eastAsia="Calibri" w:hAnsi="Times New Roman" w:cs="Times New Roman"/>
          <w:sz w:val="24"/>
          <w:szCs w:val="24"/>
        </w:rPr>
        <w:t>развития глобальной системы международных отношений;</w:t>
      </w:r>
    </w:p>
    <w:p w:rsidR="00AA7534" w:rsidRPr="00B3165B" w:rsidRDefault="00AA7534" w:rsidP="00B3165B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научить использовать опыт, накопленный человечеством.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>Задачи изучения дисциплины «История»:</w:t>
      </w:r>
    </w:p>
    <w:p w:rsidR="00AA7534" w:rsidRPr="00B3165B" w:rsidRDefault="00AA7534" w:rsidP="00B3165B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  <w:tab w:val="left" w:pos="2438"/>
          <w:tab w:val="left" w:pos="4104"/>
          <w:tab w:val="left" w:pos="6758"/>
          <w:tab w:val="left" w:pos="938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 – начала ХХ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вв.; </w:t>
      </w:r>
    </w:p>
    <w:p w:rsidR="00AA7534" w:rsidRPr="00B3165B" w:rsidRDefault="00AA7534" w:rsidP="00B3165B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  <w:tab w:val="left" w:pos="2438"/>
          <w:tab w:val="left" w:pos="4104"/>
          <w:tab w:val="left" w:pos="6758"/>
          <w:tab w:val="left" w:pos="938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AA7534" w:rsidRPr="00B3165B" w:rsidRDefault="00AA7534" w:rsidP="00B3165B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  <w:tab w:val="left" w:pos="2318"/>
          <w:tab w:val="left" w:pos="5102"/>
          <w:tab w:val="left" w:pos="6677"/>
          <w:tab w:val="left" w:pos="9312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дать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представление 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современном уровне осмысления историками и специалистами смежных гуманитарных дисциплин, основных закономерностей эволюции мировой цивилизации за прошедшее столетие;</w:t>
      </w:r>
    </w:p>
    <w:p w:rsidR="00AA7534" w:rsidRPr="00B3165B" w:rsidRDefault="00AA7534" w:rsidP="00B3165B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обеспечить понимание неразрывного единства прошлого 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настоящего, взаимосвязи 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взаимообусловленности процессов, протекающих в различных, нередко отдаленных друг от друга районах мира.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должен уметь: 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должен знать:</w:t>
      </w:r>
    </w:p>
    <w:p w:rsidR="00AA7534" w:rsidRPr="00B3165B" w:rsidRDefault="00AA7534" w:rsidP="00B3165B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 ключевых регионов мира на рубеже веков (</w:t>
      </w:r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вв.);</w:t>
      </w:r>
    </w:p>
    <w:p w:rsidR="00AA7534" w:rsidRPr="00B3165B" w:rsidRDefault="00AA7534" w:rsidP="00B3165B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конце ХХ – начале </w:t>
      </w:r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AA7534" w:rsidRPr="00B3165B" w:rsidRDefault="00AA7534" w:rsidP="00B3165B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A7534" w:rsidRPr="00B3165B" w:rsidRDefault="00AA7534" w:rsidP="00B3165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AA7534" w:rsidRPr="00B3165B" w:rsidRDefault="00AA7534" w:rsidP="00B3165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AA7534" w:rsidRPr="00B3165B" w:rsidRDefault="00AA7534" w:rsidP="00B316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65B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для специальности  050141 Физическая культура, 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72 часа, в том числе: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48 часов;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самостоятельная работа обучающегося 24 часа;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65B">
        <w:rPr>
          <w:rFonts w:ascii="Times New Roman" w:eastAsia="Calibri" w:hAnsi="Times New Roman" w:cs="Times New Roman"/>
          <w:i/>
          <w:sz w:val="24"/>
          <w:szCs w:val="24"/>
        </w:rPr>
        <w:tab/>
        <w:t>для специальностей 230115 Программирование в компьютерных системах,  090305 Информационная безопасность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62 часа, в том числе: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48 часов;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14 часов;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65B">
        <w:rPr>
          <w:rFonts w:ascii="Times New Roman" w:eastAsia="Calibri" w:hAnsi="Times New Roman" w:cs="Times New Roman"/>
          <w:i/>
          <w:sz w:val="24"/>
          <w:szCs w:val="24"/>
        </w:rPr>
        <w:tab/>
        <w:t>для специальности 050146 Преподавание в начальных классах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74 часа, в том числе: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56 часов;</w:t>
      </w:r>
    </w:p>
    <w:p w:rsidR="00AA7534" w:rsidRPr="00B3165B" w:rsidRDefault="00AA7534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18 часов.</w:t>
      </w:r>
    </w:p>
    <w:p w:rsidR="00330275" w:rsidRPr="00B3165B" w:rsidRDefault="00330275" w:rsidP="00B3165B">
      <w:pPr>
        <w:pStyle w:val="1"/>
        <w:ind w:firstLine="567"/>
        <w:rPr>
          <w:b/>
        </w:rPr>
      </w:pPr>
    </w:p>
    <w:p w:rsidR="00330275" w:rsidRPr="00B3165B" w:rsidRDefault="00330275" w:rsidP="00B3165B">
      <w:pPr>
        <w:pStyle w:val="1"/>
        <w:ind w:firstLine="567"/>
        <w:rPr>
          <w:b/>
        </w:rPr>
      </w:pPr>
      <w:r w:rsidRPr="00B3165B">
        <w:rPr>
          <w:b/>
        </w:rPr>
        <w:t>НЕМЕЦКИЙ ЯЗЫК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ab/>
        <w:t>Область применения программы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09.02.03 Программирование в компьютерных системах.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  <w:r w:rsidRPr="00B3165B">
        <w:rPr>
          <w:rFonts w:ascii="Times New Roman" w:eastAsia="Calibri" w:hAnsi="Times New Roman" w:cs="Times New Roman"/>
          <w:sz w:val="24"/>
          <w:szCs w:val="24"/>
        </w:rPr>
        <w:t>: дисциплина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входит в общий гуманитарный и социально – экономический цикл.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ab/>
        <w:t>Цели и задачи дисциплины – требования к результатам освоения дисциплины: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>В результате освоения дисциплины обучающийся должен уметь: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общаться (устно и письменно) на иностранном языке на профессиональные и повседневные темы;</w:t>
      </w:r>
    </w:p>
    <w:p w:rsidR="00330275" w:rsidRPr="00B3165B" w:rsidRDefault="00330275" w:rsidP="00B3165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переводить (со словарём) иностранные тексты профессиональной направленности;</w:t>
      </w:r>
    </w:p>
    <w:p w:rsidR="00330275" w:rsidRPr="00B3165B" w:rsidRDefault="00330275" w:rsidP="00B3165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>В результате освоения дисциплины обучающийся должен знать:</w:t>
      </w:r>
    </w:p>
    <w:p w:rsidR="00330275" w:rsidRPr="00B3165B" w:rsidRDefault="00330275" w:rsidP="00B3165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ab/>
        <w:t>Рекомендуемое количество часов на освоение программы дисциплины: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 228 часов,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178 часов;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самостоятельной работы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50 часов.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>Примерная программа учебной дисциплины может быть использована в образовательных учреждениях среднего профессионального образования при наличии соответствующей лицензии. По специальности 09.02.03. Программирование в компьютерных системах.</w:t>
      </w:r>
      <w:r w:rsidRPr="00B3165B">
        <w:rPr>
          <w:rFonts w:ascii="Times New Roman" w:hAnsi="Times New Roman" w:cs="Times New Roman"/>
          <w:sz w:val="24"/>
          <w:szCs w:val="24"/>
        </w:rPr>
        <w:tab/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>Учебная дисциплина «Иностранный язык» входит в состав цикла общих гуманитарных дисциплин.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словарём)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>В результате освоения дисциплины обучающийся должен знать: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предусматривает профессионально-ориентированное изучение иностранных языков.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связи с другими дисциплинами.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A7534" w:rsidRPr="00B3165B" w:rsidRDefault="00330275" w:rsidP="00B3165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«Программирование в компьютерных системах» - 228  часов, в том числе: обязательной аудиторной учебной нагрузки обучающегося - 178 часов, самостоятельной работы обучающегося - 50 часов.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A7534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caps/>
          <w:color w:val="262626" w:themeColor="text1" w:themeTint="D9"/>
          <w:sz w:val="24"/>
          <w:szCs w:val="24"/>
        </w:rPr>
        <w:t>Русский язык и культура речи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3165B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 xml:space="preserve">- воспитание гражданина и патриота и формирование представления о русском языке как духовной, нравственной и культурной ценности народа; 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 xml:space="preserve">- осознание национального своеобразия русского языка; 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 xml:space="preserve">- овладение культурой межнационального общения; 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дальнейшее развитие и совершенствование способности и готовности к речевому взаимодействию и социальной адаптации, готовности к трудовой деятельности, осознанному выбору профессии, навыков самоорганизации и саморазвития, информационных умений и навыков; 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 xml:space="preserve">- освоение знаний о русском языке как многофункциональной знаковой системе и общественном явлении, языковой норме и ее разновидностях, нормах речевого поведения в различных сферах общения; 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 xml:space="preserve">- овладение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 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- применение полученных знаний и умений в собственной речевой практике;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- повышение уровня речевой культуры, орфографической и пунктуационной грамотности.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  <w:r w:rsidRPr="00B3165B">
        <w:rPr>
          <w:rFonts w:ascii="Times New Roman" w:hAnsi="Times New Roman" w:cs="Times New Roman"/>
          <w:bCs/>
          <w:sz w:val="24"/>
          <w:szCs w:val="24"/>
        </w:rPr>
        <w:t>: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 xml:space="preserve">Дисциплина «Русский язык и культура речи» относится к общему гуманитарному и социально-экономическому циклу </w:t>
      </w:r>
      <w:r w:rsidRPr="00B3165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B31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09.02.03 Программирование в компьютерных системах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165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общеязыковых и профессиональных компетенций.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В результате изучения учебной дисциплины «Русский язык и культура речи» обучающийся должен:</w:t>
      </w:r>
    </w:p>
    <w:p w:rsidR="00330275" w:rsidRPr="00B3165B" w:rsidRDefault="00330275" w:rsidP="00B3165B">
      <w:pPr>
        <w:numPr>
          <w:ilvl w:val="0"/>
          <w:numId w:val="8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330275" w:rsidRPr="00B3165B" w:rsidRDefault="00330275" w:rsidP="00B3165B">
      <w:pPr>
        <w:tabs>
          <w:tab w:val="num" w:pos="11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3165B">
        <w:rPr>
          <w:rFonts w:ascii="Times New Roman" w:hAnsi="Times New Roman" w:cs="Times New Roman"/>
          <w:bCs/>
          <w:iCs/>
          <w:sz w:val="24"/>
          <w:szCs w:val="24"/>
        </w:rPr>
        <w:t xml:space="preserve">▪ </w:t>
      </w:r>
      <w:proofErr w:type="spellStart"/>
      <w:r w:rsidRPr="00B3165B">
        <w:rPr>
          <w:rFonts w:ascii="Times New Roman" w:hAnsi="Times New Roman" w:cs="Times New Roman"/>
          <w:bCs/>
          <w:iCs/>
          <w:sz w:val="24"/>
          <w:szCs w:val="24"/>
        </w:rPr>
        <w:t>аудирование</w:t>
      </w:r>
      <w:proofErr w:type="spellEnd"/>
      <w:r w:rsidRPr="00B3165B">
        <w:rPr>
          <w:rFonts w:ascii="Times New Roman" w:hAnsi="Times New Roman" w:cs="Times New Roman"/>
          <w:bCs/>
          <w:iCs/>
          <w:sz w:val="24"/>
          <w:szCs w:val="24"/>
        </w:rPr>
        <w:t xml:space="preserve"> и чтение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B3165B">
        <w:rPr>
          <w:rFonts w:ascii="Times New Roman" w:hAnsi="Times New Roman" w:cs="Times New Roman"/>
          <w:bCs/>
          <w:sz w:val="24"/>
          <w:szCs w:val="24"/>
        </w:rPr>
        <w:t>ознакомительно-реферативное</w:t>
      </w:r>
      <w:proofErr w:type="gramEnd"/>
      <w:r w:rsidRPr="00B3165B">
        <w:rPr>
          <w:rFonts w:ascii="Times New Roman" w:hAnsi="Times New Roman" w:cs="Times New Roman"/>
          <w:bCs/>
          <w:sz w:val="24"/>
          <w:szCs w:val="24"/>
        </w:rPr>
        <w:t xml:space="preserve"> и др.) в зависимости от коммуникативной задачи;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3165B">
        <w:rPr>
          <w:rFonts w:ascii="Times New Roman" w:hAnsi="Times New Roman" w:cs="Times New Roman"/>
          <w:bCs/>
          <w:iCs/>
          <w:sz w:val="24"/>
          <w:szCs w:val="24"/>
        </w:rPr>
        <w:t>▪ говорение и письмо: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165B">
        <w:rPr>
          <w:rFonts w:ascii="Times New Roman" w:hAnsi="Times New Roman" w:cs="Times New Roman"/>
          <w:bCs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lastRenderedPageBreak/>
        <w:t>самообразования и активного участия в производственной, культурной и общественной жизни государства.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связь языка и истории, культуры русского и других народов;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основные единицы и уровни языка, их признаки и взаимосвязь;</w:t>
      </w:r>
    </w:p>
    <w:p w:rsidR="00330275" w:rsidRPr="00B3165B" w:rsidRDefault="00330275" w:rsidP="00B3165B">
      <w:pPr>
        <w:numPr>
          <w:ilvl w:val="0"/>
          <w:numId w:val="9"/>
        </w:numPr>
        <w:tabs>
          <w:tab w:val="num" w:pos="1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165B">
        <w:rPr>
          <w:rFonts w:ascii="Times New Roman" w:hAnsi="Times New Roman" w:cs="Times New Roman"/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330275" w:rsidRPr="00B3165B" w:rsidRDefault="00330275" w:rsidP="00B3165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165B">
        <w:rPr>
          <w:rFonts w:ascii="Times New Roman" w:hAnsi="Times New Roman" w:cs="Times New Roman"/>
          <w:bCs/>
          <w:sz w:val="24"/>
          <w:szCs w:val="24"/>
        </w:rPr>
        <w:t>Общая трудоемкость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30275" w:rsidRPr="00B3165B" w:rsidTr="00266910">
        <w:trPr>
          <w:trHeight w:val="460"/>
        </w:trPr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30275" w:rsidRPr="00B3165B" w:rsidTr="00266910">
        <w:trPr>
          <w:trHeight w:val="285"/>
        </w:trPr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 xml:space="preserve">     лекции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B31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</w:tbl>
    <w:p w:rsidR="0080144C" w:rsidRPr="00B3165B" w:rsidRDefault="0080144C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275" w:rsidRPr="00B3165B" w:rsidRDefault="00330275" w:rsidP="00B3165B">
      <w:pPr>
        <w:tabs>
          <w:tab w:val="left" w:leader="underscore" w:pos="9072"/>
        </w:tabs>
        <w:spacing w:after="0" w:line="240" w:lineRule="auto"/>
        <w:ind w:right="26" w:firstLine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bCs/>
          <w:caps/>
          <w:sz w:val="24"/>
          <w:szCs w:val="24"/>
        </w:rPr>
        <w:t>Элементы высшей математики</w:t>
      </w:r>
    </w:p>
    <w:p w:rsidR="00330275" w:rsidRPr="00B3165B" w:rsidRDefault="00330275" w:rsidP="00B3165B">
      <w:pPr>
        <w:tabs>
          <w:tab w:val="left" w:leader="underscore" w:pos="9072"/>
        </w:tabs>
        <w:spacing w:after="0" w:line="240" w:lineRule="auto"/>
        <w:ind w:right="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3165B">
        <w:rPr>
          <w:rFonts w:ascii="Times New Roman" w:hAnsi="Times New Roman" w:cs="Times New Roman"/>
          <w:sz w:val="24"/>
          <w:szCs w:val="24"/>
        </w:rPr>
        <w:t>математический и общий  естественнонаучный цикл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B3165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jc w:val="left"/>
        <w:rPr>
          <w:sz w:val="24"/>
          <w:szCs w:val="24"/>
        </w:rPr>
      </w:pPr>
      <w:r w:rsidRPr="00B3165B">
        <w:rPr>
          <w:sz w:val="24"/>
          <w:szCs w:val="24"/>
        </w:rPr>
        <w:t>выполнять операции над матрицами и решать системы линейных уравнений;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jc w:val="left"/>
        <w:rPr>
          <w:sz w:val="24"/>
          <w:szCs w:val="24"/>
        </w:rPr>
      </w:pPr>
      <w:r w:rsidRPr="00B3165B">
        <w:rPr>
          <w:sz w:val="24"/>
          <w:szCs w:val="24"/>
        </w:rPr>
        <w:t>решать задачи, используя уравнения прямых и кривых второго порядка на плоскости;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jc w:val="left"/>
        <w:rPr>
          <w:sz w:val="24"/>
          <w:szCs w:val="24"/>
        </w:rPr>
      </w:pPr>
      <w:r w:rsidRPr="00B3165B">
        <w:rPr>
          <w:sz w:val="24"/>
          <w:szCs w:val="24"/>
        </w:rPr>
        <w:t>применять методы дифференциального и интегрального исчисления;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jc w:val="left"/>
        <w:rPr>
          <w:sz w:val="24"/>
          <w:szCs w:val="24"/>
        </w:rPr>
      </w:pPr>
      <w:r w:rsidRPr="00B3165B">
        <w:rPr>
          <w:sz w:val="24"/>
          <w:szCs w:val="24"/>
        </w:rPr>
        <w:t>решать дифференциальные уравнения;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jc w:val="left"/>
        <w:rPr>
          <w:sz w:val="24"/>
          <w:szCs w:val="24"/>
        </w:rPr>
      </w:pPr>
      <w:r w:rsidRPr="00B3165B">
        <w:rPr>
          <w:sz w:val="24"/>
          <w:szCs w:val="24"/>
        </w:rPr>
        <w:t>пользоваться понятиями теории комплексных чисел.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B3165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B3165B">
        <w:rPr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B3165B">
        <w:rPr>
          <w:sz w:val="24"/>
          <w:szCs w:val="24"/>
        </w:rPr>
        <w:t>основы дифференциального и интегрального исчисления;</w:t>
      </w:r>
    </w:p>
    <w:p w:rsidR="00330275" w:rsidRPr="00B3165B" w:rsidRDefault="00330275" w:rsidP="00B3165B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B3165B">
        <w:rPr>
          <w:sz w:val="24"/>
          <w:szCs w:val="24"/>
        </w:rPr>
        <w:t xml:space="preserve">основы теории комплексных чисел. 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Перечень  формируемых компетенций: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Общие компетенции (ОК) 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  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>ыполнять разработку спецификаций отдельных компонент.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>существлять разработку кода программного продукта на основе готовых спецификаций на уровне модуля.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>еализовывать методы и технологии защиты информации в базах данных.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>существлять разработку тестовых наборов и тестовых сценариев.</w:t>
      </w:r>
    </w:p>
    <w:p w:rsidR="00330275" w:rsidRPr="00B3165B" w:rsidRDefault="00330275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Программой учебной дисциплины предусмотрены следующие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30275" w:rsidRPr="00B3165B" w:rsidTr="00266910">
        <w:trPr>
          <w:trHeight w:val="460"/>
        </w:trPr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30275" w:rsidRPr="00B3165B" w:rsidTr="00266910">
        <w:trPr>
          <w:trHeight w:val="285"/>
        </w:trPr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251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167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275" w:rsidRPr="00B3165B" w:rsidTr="00266910">
        <w:tc>
          <w:tcPr>
            <w:tcW w:w="7904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 xml:space="preserve">     внеаудиторная  самостоятельная работа  </w:t>
            </w:r>
          </w:p>
        </w:tc>
        <w:tc>
          <w:tcPr>
            <w:tcW w:w="1800" w:type="dxa"/>
          </w:tcPr>
          <w:p w:rsidR="00330275" w:rsidRPr="00B3165B" w:rsidRDefault="00330275" w:rsidP="00B316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</w:tr>
      <w:tr w:rsidR="00330275" w:rsidRPr="00B3165B" w:rsidTr="00266910">
        <w:tc>
          <w:tcPr>
            <w:tcW w:w="9704" w:type="dxa"/>
            <w:gridSpan w:val="2"/>
          </w:tcPr>
          <w:p w:rsidR="00330275" w:rsidRPr="00B3165B" w:rsidRDefault="00330275" w:rsidP="00B3165B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зачёта     </w:t>
            </w:r>
          </w:p>
        </w:tc>
      </w:tr>
    </w:tbl>
    <w:p w:rsidR="00330275" w:rsidRPr="00B3165B" w:rsidRDefault="00330275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Элементы математической логики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A07E8" w:rsidRPr="00B3165B" w:rsidRDefault="00BA07E8" w:rsidP="00B3165B">
      <w:pPr>
        <w:pStyle w:val="a5"/>
        <w:widowControl w:val="0"/>
        <w:ind w:left="0" w:firstLine="567"/>
        <w:jc w:val="both"/>
      </w:pPr>
      <w:r w:rsidRPr="00B3165B">
        <w:t>Рабочая программа учебной дисциплины – является частью рабочей основной профессиональной образовательной программы в соответствии с ФГОС по специальности СПО 230115 Программирование в компьютерных системах. </w:t>
      </w:r>
    </w:p>
    <w:p w:rsidR="00BA07E8" w:rsidRPr="00B3165B" w:rsidRDefault="00BA07E8" w:rsidP="00B3165B">
      <w:pPr>
        <w:pStyle w:val="a5"/>
        <w:widowControl w:val="0"/>
        <w:ind w:left="0" w:firstLine="567"/>
        <w:jc w:val="both"/>
        <w:rPr>
          <w:b/>
        </w:rPr>
      </w:pPr>
      <w:r w:rsidRPr="00B3165B">
        <w:t>Рабочая программа учебной дисциплины может быть использована в учреждениях профессионального и дополнительного образования реализующих  профессиональную подготовку по техническим специальностям СПО.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Учебная дисциплина «Элементы математической логики» относится к математическому и общему естественнонаучному учебному циклу.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формулировать задачи логического характера и применять средства математической логики для их решения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основные принципы математической логики, теории множеств и теории алгоритмов;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формулы алгебры высказываний;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методы минимизации алгоритмических преобразований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основы языка и алгебры предикатов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96 часов, в том числе: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64 часа;</w:t>
      </w:r>
    </w:p>
    <w:p w:rsidR="00BA07E8" w:rsidRPr="00B3165B" w:rsidRDefault="00BA07E8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32 часа.</w:t>
      </w:r>
    </w:p>
    <w:p w:rsidR="00330275" w:rsidRPr="00B3165B" w:rsidRDefault="00330275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Теория вероятностей и математическая статистика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 (базовая подготовка)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учебной дисциплины может быть использована в профессиональной подготовке работников по специальности 09.02.03 Программирование в компьютерных системах и дополнительном профессиональном образовании при наличии среднего общего образования.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3165B">
        <w:rPr>
          <w:rFonts w:ascii="Times New Roman" w:eastAsia="Calibri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- применять стандартные методы и модели к решению вероятностных и статистических задач; 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пользоваться расчетными формулами, таблицами, графиками при решении статистических задач;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- применять современные пакеты прикладных программ многомерного статистического анализа. 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основные понятия комбинаторики;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основы теории вероятностей и математической статистики;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основные понятия теории графов.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 132 часа, в том числе: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88 часов;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44 часа.</w:t>
      </w:r>
    </w:p>
    <w:p w:rsidR="00BA07E8" w:rsidRPr="00B3165B" w:rsidRDefault="00BA07E8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</w:rPr>
        <w:t>Математические методы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47C83" w:rsidRPr="00B3165B" w:rsidRDefault="00047C83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B31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09.02.03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Программирование в компьютерных системах.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3165B">
        <w:rPr>
          <w:rFonts w:ascii="Times New Roman" w:eastAsia="Calibri" w:hAnsi="Times New Roman" w:cs="Times New Roman"/>
          <w:sz w:val="24"/>
          <w:szCs w:val="24"/>
        </w:rPr>
        <w:t>дисциплина входит в математический и общий естественнонаучный цикл (ЕН.00).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47C83" w:rsidRPr="00B3165B" w:rsidRDefault="00047C83" w:rsidP="00B3165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составлять простейшие математические модели задач, возникающих в практической деятельности людей;</w:t>
      </w:r>
    </w:p>
    <w:p w:rsidR="00047C83" w:rsidRPr="00B3165B" w:rsidRDefault="00047C83" w:rsidP="00B3165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выбирать и обосновывать наиболее рациональный метод и алгоритм решения задачи, а также оценивать сложность выбранного алгоритма;</w:t>
      </w:r>
    </w:p>
    <w:p w:rsidR="00047C83" w:rsidRPr="00B3165B" w:rsidRDefault="00047C83" w:rsidP="00B3165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разрабатывать алгоритмы и программы для решения различных практических задач с применением математических методов.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47C83" w:rsidRPr="00B3165B" w:rsidRDefault="00047C83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понятия и принципы моделирования;</w:t>
      </w:r>
    </w:p>
    <w:p w:rsidR="00047C83" w:rsidRPr="00B3165B" w:rsidRDefault="00047C83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методологические подходы к решению математических задач, возникающих в ходе практической деятельности людей;</w:t>
      </w:r>
    </w:p>
    <w:p w:rsidR="00047C83" w:rsidRPr="00B3165B" w:rsidRDefault="00047C83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методы решения детерминированных задач и задач в условиях неопределенности, возникающих в практической деятельности.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B3165B">
        <w:rPr>
          <w:rFonts w:ascii="Times New Roman" w:eastAsia="Calibri" w:hAnsi="Times New Roman" w:cs="Times New Roman"/>
          <w:sz w:val="24"/>
          <w:szCs w:val="24"/>
          <w:u w:val="single"/>
        </w:rPr>
        <w:t>126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  <w:u w:val="single"/>
        </w:rPr>
        <w:t>84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047C83" w:rsidRPr="00B3165B" w:rsidRDefault="00047C83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самостоятельной работы обучающегося </w:t>
      </w:r>
      <w:r w:rsidRPr="00B3165B">
        <w:rPr>
          <w:rFonts w:ascii="Times New Roman" w:eastAsia="Calibri" w:hAnsi="Times New Roman" w:cs="Times New Roman"/>
          <w:sz w:val="24"/>
          <w:szCs w:val="24"/>
          <w:u w:val="single"/>
        </w:rPr>
        <w:t>42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B3165B" w:rsidRDefault="00B3165B" w:rsidP="00B3165B">
      <w:pPr>
        <w:pStyle w:val="2"/>
        <w:spacing w:before="0" w:beforeAutospacing="0" w:after="0" w:afterAutospacing="0"/>
        <w:ind w:firstLine="567"/>
        <w:rPr>
          <w:caps/>
          <w:sz w:val="24"/>
          <w:szCs w:val="24"/>
        </w:rPr>
      </w:pPr>
    </w:p>
    <w:p w:rsidR="00047C83" w:rsidRPr="00B3165B" w:rsidRDefault="00047C83" w:rsidP="00B3165B">
      <w:pPr>
        <w:pStyle w:val="2"/>
        <w:spacing w:before="0" w:beforeAutospacing="0" w:after="0" w:afterAutospacing="0"/>
        <w:ind w:firstLine="567"/>
        <w:rPr>
          <w:i/>
          <w:caps/>
          <w:sz w:val="24"/>
          <w:szCs w:val="24"/>
        </w:rPr>
      </w:pPr>
      <w:r w:rsidRPr="00B3165B">
        <w:rPr>
          <w:caps/>
          <w:sz w:val="24"/>
          <w:szCs w:val="24"/>
        </w:rPr>
        <w:t>Численные методы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09.02.03 Программирование в компьютерных системах (базовая подготовка)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учебной дисциплины может быть использована в профессиональной подготовке работников по специальности 09.02.03 Программирование в компьютерных системах и дополнительном профессиональном образовании при наличии среднего общего образования.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3165B">
        <w:rPr>
          <w:rFonts w:ascii="Times New Roman" w:eastAsia="Calibri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выбирать оптимальный численный метод для решения поставленной задачи;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применять основные численные методы для решения математических задач с использованием инструментальных средств;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давать математические характеристики точности исходной информации и оценивать точность полученного численного решения.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методы решения основных математических задач – решения линейных и трансцендентных уравнений и систем уравнений, интегрирования, дифференцирования, аппроксимации;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- способы оценки точности вычислений. 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 126 часов, в том числе: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84 часа;</w:t>
      </w:r>
    </w:p>
    <w:p w:rsidR="00047C83" w:rsidRPr="00B3165B" w:rsidRDefault="00047C83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42 часа.</w:t>
      </w:r>
    </w:p>
    <w:p w:rsidR="00F84361" w:rsidRPr="00B3165B" w:rsidRDefault="00F84361" w:rsidP="00B316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84361" w:rsidRPr="00B3165B" w:rsidRDefault="00F84361" w:rsidP="00B3165B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caps/>
          <w:sz w:val="24"/>
          <w:szCs w:val="24"/>
        </w:rPr>
        <w:t>Экологические основы природопользования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>Рабочая  программа учебной дисциплины является частью примерной   профессиональной образовательной программы в соответствии с ФГОС по специальности 09.02.03 Программирование в компьютерных системах.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B3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</w:t>
      </w:r>
      <w:r w:rsidR="00892896" w:rsidRPr="00B3165B">
        <w:rPr>
          <w:rFonts w:ascii="Times New Roman" w:hAnsi="Times New Roman" w:cs="Times New Roman"/>
          <w:sz w:val="24"/>
          <w:szCs w:val="24"/>
        </w:rPr>
        <w:t>ф</w:t>
      </w:r>
      <w:r w:rsidRPr="00B3165B">
        <w:rPr>
          <w:rFonts w:ascii="Times New Roman" w:hAnsi="Times New Roman" w:cs="Times New Roman"/>
          <w:sz w:val="24"/>
          <w:szCs w:val="24"/>
        </w:rPr>
        <w:t>икации и переподготовки) и профессиональной подготовке.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3165B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84361" w:rsidRPr="00B3165B" w:rsidRDefault="00F84361" w:rsidP="00B3165B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объяснять связь живых организмов со средой обитания;</w:t>
      </w:r>
    </w:p>
    <w:p w:rsidR="00F84361" w:rsidRPr="00B3165B" w:rsidRDefault="00F84361" w:rsidP="00B3165B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решать простейшие экологические задачи;</w:t>
      </w:r>
    </w:p>
    <w:p w:rsidR="00F84361" w:rsidRPr="00B3165B" w:rsidRDefault="00F84361" w:rsidP="00B3165B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 определять место человека как биологического организма в живой природе;</w:t>
      </w:r>
    </w:p>
    <w:p w:rsidR="00F84361" w:rsidRPr="00B3165B" w:rsidRDefault="00F84361" w:rsidP="00B316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-оценивать   последствия   неразумного   вмешательства  человека существующее в природе равновесие;</w:t>
      </w:r>
    </w:p>
    <w:p w:rsidR="00F84361" w:rsidRPr="00B3165B" w:rsidRDefault="00F84361" w:rsidP="00B3165B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-применять   экологические   знания   для   анализа  различных   видов</w:t>
      </w:r>
      <w:r w:rsidRPr="00B3165B">
        <w:rPr>
          <w:rFonts w:ascii="Times New Roman" w:hAnsi="Times New Roman" w:cs="Times New Roman"/>
          <w:sz w:val="24"/>
          <w:szCs w:val="24"/>
        </w:rPr>
        <w:br/>
        <w:t>хозяйственной деятельности человека;</w:t>
      </w:r>
    </w:p>
    <w:p w:rsidR="00F84361" w:rsidRPr="00B3165B" w:rsidRDefault="00F84361" w:rsidP="00B3165B">
      <w:pPr>
        <w:widowControl w:val="0"/>
        <w:numPr>
          <w:ilvl w:val="0"/>
          <w:numId w:val="15"/>
        </w:numPr>
        <w:shd w:val="clear" w:color="auto" w:fill="FFFFFF"/>
        <w:tabs>
          <w:tab w:val="left" w:pos="890"/>
          <w:tab w:val="left" w:pos="10775"/>
        </w:tabs>
        <w:autoSpaceDE w:val="0"/>
        <w:autoSpaceDN w:val="0"/>
        <w:adjustRightInd w:val="0"/>
        <w:spacing w:after="0" w:line="240" w:lineRule="auto"/>
        <w:ind w:right="-25"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отличать черты общества одноразового потребления от 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природосберегающего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 общества;</w:t>
      </w:r>
    </w:p>
    <w:p w:rsidR="00F84361" w:rsidRPr="00B3165B" w:rsidRDefault="00F84361" w:rsidP="00B3165B">
      <w:pPr>
        <w:widowControl w:val="0"/>
        <w:numPr>
          <w:ilvl w:val="0"/>
          <w:numId w:val="15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соблюдать принципы и правила рационального природопользования в любой хозяйственной деятельности;</w:t>
      </w:r>
    </w:p>
    <w:p w:rsidR="00F84361" w:rsidRPr="00B3165B" w:rsidRDefault="00F84361" w:rsidP="00B3165B">
      <w:pPr>
        <w:widowControl w:val="0"/>
        <w:numPr>
          <w:ilvl w:val="0"/>
          <w:numId w:val="15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определять рациональные возможности малоотходных и безотходных технологий;</w:t>
      </w:r>
    </w:p>
    <w:p w:rsidR="00F84361" w:rsidRPr="00B3165B" w:rsidRDefault="00F84361" w:rsidP="00B3165B">
      <w:pPr>
        <w:shd w:val="clear" w:color="auto" w:fill="FFFFFF"/>
        <w:tabs>
          <w:tab w:val="left" w:pos="99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-проводить  мониторинг  состояния  окружающей  природной  среды Брянской области;</w:t>
      </w:r>
    </w:p>
    <w:p w:rsidR="00F84361" w:rsidRPr="00B3165B" w:rsidRDefault="00F84361" w:rsidP="00B3165B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строить простейшие экологические графики и диаграммы;</w:t>
      </w:r>
    </w:p>
    <w:p w:rsidR="00F84361" w:rsidRPr="00B3165B" w:rsidRDefault="00F84361" w:rsidP="00B3165B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определять редкие и реликтовые формы растительного и животного мира Брянской области;</w:t>
      </w:r>
    </w:p>
    <w:p w:rsidR="00F84361" w:rsidRPr="00B3165B" w:rsidRDefault="00F84361" w:rsidP="00B3165B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соблюдать экологически-оправданные правила поведения в природе;</w:t>
      </w:r>
    </w:p>
    <w:p w:rsidR="00F84361" w:rsidRPr="00B3165B" w:rsidRDefault="00F84361" w:rsidP="00B3165B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-разбираться в экологических справочниках, словарях, нормативно-</w:t>
      </w:r>
      <w:r w:rsidRPr="00B3165B">
        <w:rPr>
          <w:rFonts w:ascii="Times New Roman" w:hAnsi="Times New Roman" w:cs="Times New Roman"/>
          <w:sz w:val="24"/>
          <w:szCs w:val="24"/>
        </w:rPr>
        <w:br/>
        <w:t>правовых документах.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84361" w:rsidRPr="00B3165B" w:rsidRDefault="00F84361" w:rsidP="00B3165B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основные понятия и термины современной экологии, структуру и содержание экологической науки;</w:t>
      </w:r>
    </w:p>
    <w:p w:rsidR="00F84361" w:rsidRPr="00B3165B" w:rsidRDefault="00F84361" w:rsidP="00B3165B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об изменении взаимоотношений человека и природы в результате хозяйственной деятельности;</w:t>
      </w:r>
    </w:p>
    <w:p w:rsidR="00F84361" w:rsidRPr="00B3165B" w:rsidRDefault="00F84361" w:rsidP="00B3165B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экологические законы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Барри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Коммонера;</w:t>
      </w:r>
    </w:p>
    <w:p w:rsidR="00F84361" w:rsidRPr="00B3165B" w:rsidRDefault="00F84361" w:rsidP="00B3165B">
      <w:pPr>
        <w:widowControl w:val="0"/>
        <w:numPr>
          <w:ilvl w:val="0"/>
          <w:numId w:val="1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современное состояние природной окружающей среды, глобальные региональные, локальные экологические проблемы;</w:t>
      </w:r>
    </w:p>
    <w:p w:rsidR="00F84361" w:rsidRPr="00B3165B" w:rsidRDefault="00F84361" w:rsidP="00B3165B">
      <w:pPr>
        <w:shd w:val="clear" w:color="auto" w:fill="FFFFFF"/>
        <w:tabs>
          <w:tab w:val="left" w:pos="108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-классификацию   природных   ресурсов,   проблемы  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потенциала;</w:t>
      </w:r>
    </w:p>
    <w:p w:rsidR="00F84361" w:rsidRPr="00B3165B" w:rsidRDefault="00F84361" w:rsidP="00B316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-основные     принципы,     методы     и     правила     рационально природопользования;</w:t>
      </w:r>
    </w:p>
    <w:p w:rsidR="00F84361" w:rsidRPr="00B3165B" w:rsidRDefault="00F84361" w:rsidP="00B3165B">
      <w:pPr>
        <w:shd w:val="clear" w:color="auto" w:fill="FFFFFF"/>
        <w:tabs>
          <w:tab w:val="left" w:pos="9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-источники дополнительных ресурсов для жителей Земли;</w:t>
      </w:r>
    </w:p>
    <w:p w:rsidR="00F84361" w:rsidRPr="00B3165B" w:rsidRDefault="00F84361" w:rsidP="00B316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-схемы     безотходных     производств,    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и энергосберегающие технологии;</w:t>
      </w:r>
    </w:p>
    <w:p w:rsidR="00F84361" w:rsidRPr="00B3165B" w:rsidRDefault="00F84361" w:rsidP="00B316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 -методы   проведения   экологических   исследований,   возможности 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биомониторинга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>;</w:t>
      </w:r>
    </w:p>
    <w:p w:rsidR="00F84361" w:rsidRPr="00B3165B" w:rsidRDefault="00F84361" w:rsidP="00B3165B">
      <w:pPr>
        <w:widowControl w:val="0"/>
        <w:numPr>
          <w:ilvl w:val="0"/>
          <w:numId w:val="1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основные виды загрязнения окружающей природной среды и влияние на здоровье человека;</w:t>
      </w:r>
    </w:p>
    <w:p w:rsidR="00F84361" w:rsidRPr="00B3165B" w:rsidRDefault="00F84361" w:rsidP="00B3165B">
      <w:pPr>
        <w:widowControl w:val="0"/>
        <w:numPr>
          <w:ilvl w:val="0"/>
          <w:numId w:val="1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аспекты организации охраны природы в Российской Федерации мире;</w:t>
      </w:r>
    </w:p>
    <w:p w:rsidR="00F84361" w:rsidRPr="00B3165B" w:rsidRDefault="00F84361" w:rsidP="00B3165B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структуру Красной книги, виды охраняемых природных территории их назначение;</w:t>
      </w:r>
    </w:p>
    <w:p w:rsidR="00F84361" w:rsidRPr="00B3165B" w:rsidRDefault="00F84361" w:rsidP="00B3165B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материалы конференц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>Н по окружающей среде и развитию Рио-де-Жанейро (1992г.);</w:t>
      </w:r>
    </w:p>
    <w:p w:rsidR="00F84361" w:rsidRPr="00B3165B" w:rsidRDefault="00F84361" w:rsidP="00B3165B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основные правовые и социальные вопросы природопользования;</w:t>
      </w:r>
    </w:p>
    <w:p w:rsidR="00F84361" w:rsidRPr="00B3165B" w:rsidRDefault="00F84361" w:rsidP="00B316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 направления      деятельности      международных      экологических  организаций;</w:t>
      </w:r>
    </w:p>
    <w:p w:rsidR="00F84361" w:rsidRPr="00B3165B" w:rsidRDefault="00F84361" w:rsidP="00B3165B">
      <w:pPr>
        <w:shd w:val="clear" w:color="auto" w:fill="FFFFFF"/>
        <w:tabs>
          <w:tab w:val="left" w:pos="87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-теоретические основы концепции устойчивого развития.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максимальной учебной нагрузки обучающихся 76 часов, в том числе: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 51 час;</w:t>
      </w:r>
    </w:p>
    <w:p w:rsidR="00F84361" w:rsidRPr="00B3165B" w:rsidRDefault="00F84361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самостоятельной работы обучающихся  25 часов.</w:t>
      </w:r>
    </w:p>
    <w:p w:rsidR="00B3165B" w:rsidRDefault="00B3165B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3165B" w:rsidRDefault="00B3165B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Операционные системы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специальностей: 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230000 Информатика и вычислительная техника, по направлению подготовки 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230100 Информатика и вычислительная техника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230111 Компьютерные сети;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230113 Компьютерные системы и комплексы;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09.02.03 Программирование в компьютерных системах.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 и профессиональной подготовке по профессиям рабочих: 14995 Наладчик технологического оборудования.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для повышения квалификации специалистов работающих с операционными системами.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М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есто учебной дисциплины в структуре основной профессиональной образовательной программы: 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Профессиональный цикл (</w:t>
      </w:r>
      <w:proofErr w:type="spellStart"/>
      <w:r w:rsidRPr="00B3165B">
        <w:rPr>
          <w:rFonts w:ascii="Times New Roman" w:eastAsia="Calibri" w:hAnsi="Times New Roman" w:cs="Times New Roman"/>
          <w:sz w:val="24"/>
          <w:szCs w:val="24"/>
        </w:rPr>
        <w:t>общепрофессиональные</w:t>
      </w:r>
      <w:proofErr w:type="spell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дисциплины)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92896" w:rsidRPr="00B3165B" w:rsidRDefault="00892896" w:rsidP="00B3165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устанавливать и сопровождать операционные системы (на серверах и рабочих станциях);</w:t>
      </w:r>
    </w:p>
    <w:p w:rsidR="00892896" w:rsidRPr="00B3165B" w:rsidRDefault="00892896" w:rsidP="00B3165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выполнять оптимизацию системы в зависимости от поставленных задач</w:t>
      </w:r>
    </w:p>
    <w:p w:rsidR="00892896" w:rsidRPr="00B3165B" w:rsidRDefault="00892896" w:rsidP="00B3165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восстанавливать систему после сбоев</w:t>
      </w:r>
    </w:p>
    <w:p w:rsidR="00892896" w:rsidRPr="00B3165B" w:rsidRDefault="00892896" w:rsidP="00B3165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осуществлять резервное копирование и архивирование системной информации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принципы построения, типы и функции операционных систем;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машинно-зависимые и машинно-независимые свойства операционных систем;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модульную структуру операционных систем;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работу в режиме ядра и пользователя;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>понятия приоритета и очереди процессов;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особенности многопроцессорных систем;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управление памятью;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принципы построения и защиту от сбоев и несанкционированного доступа;</w:t>
      </w:r>
    </w:p>
    <w:p w:rsidR="00892896" w:rsidRPr="00B3165B" w:rsidRDefault="00892896" w:rsidP="00B3165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сетевые операционные системы.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Рекомендуемое количество часов на освоение рабочей программы </w:t>
      </w:r>
      <w:proofErr w:type="spellStart"/>
      <w:proofErr w:type="gramStart"/>
      <w:r w:rsidRPr="00B3165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proofErr w:type="spellEnd"/>
      <w:proofErr w:type="gramEnd"/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дисциплины: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177 часов, в том числе: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118 часов;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59 часов.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</w:rPr>
        <w:t>Архитектура компьютерных систем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892896" w:rsidRPr="00B3165B" w:rsidRDefault="0089289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B31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09.02.03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Программирование в компьютерных системах.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</w:t>
      </w:r>
      <w:r w:rsidRPr="00B3165B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должностей служащих</w:t>
      </w:r>
      <w:r w:rsidRPr="00B3165B">
        <w:rPr>
          <w:rFonts w:ascii="Times New Roman" w:eastAsia="Calibri" w:hAnsi="Times New Roman" w:cs="Times New Roman"/>
          <w:sz w:val="24"/>
          <w:szCs w:val="24"/>
        </w:rPr>
        <w:t>: 230103.01 Оператор электронно-вычислительных машин   и соответствующих профессиональных компетенций (ПК):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  <w:rPr>
          <w:highlight w:val="green"/>
        </w:rPr>
      </w:pPr>
      <w:r w:rsidRPr="00B3165B">
        <w:t>Выполнять разработку спецификаций отдельных компонент.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</w:pPr>
      <w:r w:rsidRPr="00B3165B">
        <w:rPr>
          <w:bCs/>
        </w:rPr>
        <w:t>Осуществлять разработку кода программного продукта на основе готовых спецификаций на уровне модуля</w:t>
      </w:r>
      <w:r w:rsidRPr="00B3165B">
        <w:t>.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</w:pPr>
      <w:r w:rsidRPr="00B3165B">
        <w:t>Осуществлять оптимизацию программного кода модуля.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</w:pPr>
      <w:r w:rsidRPr="00B3165B">
        <w:t>Решать вопросы администрирования базы данных.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</w:pPr>
      <w:r w:rsidRPr="00B3165B">
        <w:t>Реализовывать методы и технологии защиты информации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</w:pPr>
      <w:r w:rsidRPr="00B3165B">
        <w:t>Анализировать проектную и техническую документацию на уровне взаимодействия компонент программного обеспечения. 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  <w:rPr>
          <w:kern w:val="24"/>
        </w:rPr>
      </w:pPr>
      <w:r w:rsidRPr="00B3165B">
        <w:rPr>
          <w:kern w:val="24"/>
        </w:rPr>
        <w:t>Выполнять интеграцию модулей в программную систему.</w:t>
      </w:r>
    </w:p>
    <w:p w:rsidR="00892896" w:rsidRPr="00B3165B" w:rsidRDefault="00892896" w:rsidP="00B3165B">
      <w:pPr>
        <w:pStyle w:val="a5"/>
        <w:widowControl w:val="0"/>
        <w:ind w:left="0" w:firstLine="567"/>
        <w:jc w:val="both"/>
        <w:rPr>
          <w:bCs/>
        </w:rPr>
      </w:pPr>
      <w:r w:rsidRPr="00B3165B">
        <w:t xml:space="preserve">Осуществлять разработку </w:t>
      </w:r>
      <w:r w:rsidRPr="00B3165B">
        <w:rPr>
          <w:bCs/>
        </w:rPr>
        <w:t>тестовых наборов и тестовых сценариев.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B3165B">
        <w:rPr>
          <w:rFonts w:ascii="Times New Roman" w:eastAsia="Calibri" w:hAnsi="Times New Roman" w:cs="Times New Roman"/>
          <w:sz w:val="24"/>
          <w:szCs w:val="24"/>
        </w:rPr>
        <w:t>общепрофессиональный</w:t>
      </w:r>
      <w:proofErr w:type="spell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цикл (П.00, ОП02).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92896" w:rsidRPr="00B3165B" w:rsidRDefault="00892896" w:rsidP="00B3165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получать информацию о параметрах компьютерной системы;</w:t>
      </w:r>
    </w:p>
    <w:p w:rsidR="00892896" w:rsidRPr="00B3165B" w:rsidRDefault="00892896" w:rsidP="00B3165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системы;</w:t>
      </w:r>
    </w:p>
    <w:p w:rsidR="00892896" w:rsidRPr="00B3165B" w:rsidRDefault="00892896" w:rsidP="00B3165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производить инсталляцию и настройку программного обеспечения компьютерных систем;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92896" w:rsidRPr="00B3165B" w:rsidRDefault="00892896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базовые понятия и основные принципы построения архитектур вычислительных систем;</w:t>
      </w:r>
    </w:p>
    <w:p w:rsidR="00892896" w:rsidRPr="00B3165B" w:rsidRDefault="00892896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типы вычислительных систем и их архитектурные особенности;</w:t>
      </w:r>
    </w:p>
    <w:p w:rsidR="00892896" w:rsidRPr="00B3165B" w:rsidRDefault="00892896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 и принцип работы основных логических блоков компьютерных систем</w:t>
      </w:r>
      <w:r w:rsidRPr="00B316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2896" w:rsidRPr="00B3165B" w:rsidRDefault="00892896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процессы обработки информации на всех уровнях компьютерных архитектур;</w:t>
      </w:r>
    </w:p>
    <w:p w:rsidR="00892896" w:rsidRPr="00B3165B" w:rsidRDefault="00892896" w:rsidP="00B3165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компоненты программного обеспечения компьютерных систем;</w:t>
      </w:r>
    </w:p>
    <w:p w:rsidR="00892896" w:rsidRPr="00B3165B" w:rsidRDefault="00892896" w:rsidP="00B3165B">
      <w:pPr>
        <w:numPr>
          <w:ilvl w:val="0"/>
          <w:numId w:val="13"/>
        </w:numPr>
        <w:tabs>
          <w:tab w:val="left" w:pos="25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принципы управления ресурсами и организации доступа к этим ресурсам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Pr="00B3165B">
        <w:rPr>
          <w:rFonts w:ascii="Times New Roman" w:eastAsia="Calibri" w:hAnsi="Times New Roman" w:cs="Times New Roman"/>
          <w:sz w:val="24"/>
          <w:szCs w:val="24"/>
          <w:u w:val="single"/>
        </w:rPr>
        <w:t>120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  <w:u w:val="single"/>
        </w:rPr>
        <w:t>80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самостоятельной работы обучающегося </w:t>
      </w:r>
      <w:r w:rsidRPr="00B3165B">
        <w:rPr>
          <w:rFonts w:ascii="Times New Roman" w:eastAsia="Calibri" w:hAnsi="Times New Roman" w:cs="Times New Roman"/>
          <w:sz w:val="24"/>
          <w:szCs w:val="24"/>
          <w:u w:val="single"/>
        </w:rPr>
        <w:t>40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892896" w:rsidRPr="00B3165B" w:rsidRDefault="0089289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информационные технологии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892896" w:rsidRPr="00B3165B" w:rsidRDefault="0089289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09.02.03 Программирование в компьютерных системах</w:t>
      </w:r>
    </w:p>
    <w:p w:rsidR="00892896" w:rsidRPr="00B3165B" w:rsidRDefault="00892896" w:rsidP="00B3165B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программы:</w:t>
      </w:r>
      <w:r w:rsidRPr="00B31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профессиональный цикл как </w:t>
      </w:r>
      <w:proofErr w:type="spellStart"/>
      <w:r w:rsidRPr="00B3165B">
        <w:rPr>
          <w:rFonts w:ascii="Times New Roman" w:eastAsia="Calibri" w:hAnsi="Times New Roman" w:cs="Times New Roman"/>
          <w:sz w:val="24"/>
          <w:szCs w:val="24"/>
        </w:rPr>
        <w:t>общепрофессиональная</w:t>
      </w:r>
      <w:proofErr w:type="spell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дисциплина.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3165B">
        <w:rPr>
          <w:rFonts w:ascii="Times New Roman" w:eastAsia="Calibri" w:hAnsi="Times New Roman" w:cs="Times New Roman"/>
          <w:iCs/>
          <w:sz w:val="24"/>
          <w:szCs w:val="24"/>
        </w:rPr>
        <w:t>Целью учебной дисциплины является формирование у студентов информационно-коммуникационной и проектной компетентностей, включающей умения эффективно и осмысленно использовать компьютер и информационные технологии для информационного обеспечения своей учебной и будущей профессиональной деятельности, а также формирование  общих  и профессиональных компетенций.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92896" w:rsidRPr="00B3165B" w:rsidRDefault="00892896" w:rsidP="00B3165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892896" w:rsidRPr="00B3165B" w:rsidRDefault="00892896" w:rsidP="00B3165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92896" w:rsidRPr="00B3165B" w:rsidRDefault="00892896" w:rsidP="00B316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ИКТ;</w:t>
      </w:r>
    </w:p>
    <w:p w:rsidR="00892896" w:rsidRPr="00B3165B" w:rsidRDefault="00892896" w:rsidP="00B316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892896" w:rsidRPr="00B3165B" w:rsidRDefault="00892896" w:rsidP="00B316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892896" w:rsidRPr="00B3165B" w:rsidRDefault="00892896" w:rsidP="00B316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базовые и прикладные информационные технологии;</w:t>
      </w:r>
    </w:p>
    <w:p w:rsidR="00892896" w:rsidRPr="00B3165B" w:rsidRDefault="00892896" w:rsidP="00B3165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65B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инструментальные средства информационных технологий;</w:t>
      </w:r>
    </w:p>
    <w:p w:rsidR="00892896" w:rsidRPr="00B3165B" w:rsidRDefault="00892896" w:rsidP="00B3165B">
      <w:pPr>
        <w:pStyle w:val="a6"/>
        <w:numPr>
          <w:ilvl w:val="0"/>
          <w:numId w:val="24"/>
        </w:numPr>
        <w:ind w:left="0" w:firstLine="567"/>
        <w:jc w:val="both"/>
      </w:pPr>
      <w:r w:rsidRPr="00B3165B"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средств.</w:t>
      </w:r>
    </w:p>
    <w:p w:rsidR="00892896" w:rsidRPr="00B3165B" w:rsidRDefault="0089289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892896" w:rsidRPr="00B3165B" w:rsidRDefault="00892896" w:rsidP="00B3165B">
      <w:pPr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48 часов;</w:t>
      </w:r>
    </w:p>
    <w:p w:rsidR="00047C83" w:rsidRPr="00B3165B" w:rsidRDefault="0089289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 – 24  часа.</w:t>
      </w:r>
    </w:p>
    <w:p w:rsidR="00892896" w:rsidRPr="00B3165B" w:rsidRDefault="0089289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caps/>
          <w:sz w:val="24"/>
          <w:szCs w:val="24"/>
        </w:rPr>
        <w:t>Основы программирования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E1B6B" w:rsidRPr="00B3165B" w:rsidRDefault="00FE1B6B" w:rsidP="00B3165B">
      <w:pPr>
        <w:pStyle w:val="a5"/>
        <w:widowControl w:val="0"/>
        <w:ind w:left="0" w:firstLine="567"/>
        <w:jc w:val="both"/>
      </w:pPr>
      <w:r w:rsidRPr="00B3165B">
        <w:t>Рабочая программа учебной дисциплины (далее рабочая программа) – является частью основной профессиональной образовательной программы в соответствии с ФГОС по специальности СПО 230115 Программирование в компьютерных системах. 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B3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программирования компьютерных систем </w:t>
      </w:r>
      <w:r w:rsidRPr="00B3165B">
        <w:rPr>
          <w:rFonts w:ascii="Times New Roman" w:hAnsi="Times New Roman" w:cs="Times New Roman"/>
          <w:b/>
          <w:sz w:val="24"/>
          <w:szCs w:val="24"/>
        </w:rPr>
        <w:t>230115  Программирование в компьютерных системах</w:t>
      </w:r>
      <w:r w:rsidRPr="00B3165B">
        <w:rPr>
          <w:rFonts w:ascii="Times New Roman" w:hAnsi="Times New Roman" w:cs="Times New Roman"/>
          <w:sz w:val="24"/>
          <w:szCs w:val="24"/>
        </w:rPr>
        <w:t xml:space="preserve">  при наличии основного общего, среднего (полного) общего образования. Опыт работы не требуется.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Учебная дисциплина «Основы программирования» относится к профессиональному циклу (</w:t>
      </w:r>
      <w:proofErr w:type="spellStart"/>
      <w:r w:rsidRPr="00B3165B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B3165B">
        <w:rPr>
          <w:rFonts w:ascii="Times New Roman" w:hAnsi="Times New Roman" w:cs="Times New Roman"/>
          <w:sz w:val="24"/>
          <w:szCs w:val="24"/>
        </w:rPr>
        <w:t xml:space="preserve"> дисциплины).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E1B6B" w:rsidRPr="00B3165B" w:rsidRDefault="00FE1B6B" w:rsidP="00B3165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работать в среде программирования;</w:t>
      </w:r>
    </w:p>
    <w:p w:rsidR="00FE1B6B" w:rsidRPr="00B3165B" w:rsidRDefault="00FE1B6B" w:rsidP="00B3165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реализовывать построенные алгоритмы в виде программ на конкретном языке программирования;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FE1B6B" w:rsidRPr="00B3165B" w:rsidRDefault="00FE1B6B" w:rsidP="00B3165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этапы решения задач на компьютере;</w:t>
      </w:r>
    </w:p>
    <w:p w:rsidR="00FE1B6B" w:rsidRPr="00B3165B" w:rsidRDefault="00FE1B6B" w:rsidP="00B3165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типы данных;</w:t>
      </w:r>
    </w:p>
    <w:p w:rsidR="00FE1B6B" w:rsidRPr="00B3165B" w:rsidRDefault="00FE1B6B" w:rsidP="00B3165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базовые конструкции изучаемых языков программирования;</w:t>
      </w:r>
    </w:p>
    <w:p w:rsidR="00FE1B6B" w:rsidRPr="00B3165B" w:rsidRDefault="00FE1B6B" w:rsidP="00B3165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lastRenderedPageBreak/>
        <w:t>принципы структурного и модульного программирования;</w:t>
      </w:r>
    </w:p>
    <w:p w:rsidR="00FE1B6B" w:rsidRPr="00B3165B" w:rsidRDefault="00FE1B6B" w:rsidP="00B3165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принципы объектно-ориентированного программирования.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всего – 282 часа, в том числе: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282 часа, включая: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– 188 часов;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самостоятельной работы обучающегося – 94 часа;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Теория алгоритмов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Теория алгоритмов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 (базовая подготовка)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 работников по специальности 09.02.03 Программирование в компьютерных системах и дополнительном профессиональном образовании при наличии среднего (полного) общего образования.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профессиональный цикл и относится к </w:t>
      </w:r>
      <w:proofErr w:type="spellStart"/>
      <w:r w:rsidRPr="00B3165B">
        <w:rPr>
          <w:rFonts w:ascii="Times New Roman" w:eastAsia="Calibri" w:hAnsi="Times New Roman" w:cs="Times New Roman"/>
          <w:sz w:val="24"/>
          <w:szCs w:val="24"/>
        </w:rPr>
        <w:t>общепрофессиональным</w:t>
      </w:r>
      <w:proofErr w:type="spell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дисциплинам.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разрабатывать алгоритмы для конкретных задач;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определять сложность работы алгоритмов.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основные модели алгоритмов;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- методы построения алгоритмов;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- методы вычисления сложности работы алгоритмов. 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 99 часов, в том числе: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66 часов;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33 часа.</w:t>
      </w:r>
    </w:p>
    <w:p w:rsidR="00892896" w:rsidRPr="00B3165B" w:rsidRDefault="0089289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caps/>
          <w:sz w:val="24"/>
          <w:szCs w:val="24"/>
        </w:rPr>
        <w:t>Менеджмент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ab/>
      </w:r>
      <w:r w:rsidRPr="00B3165B">
        <w:rPr>
          <w:rFonts w:ascii="Times New Roman" w:hAnsi="Times New Roman" w:cs="Times New Roman"/>
          <w:sz w:val="24"/>
          <w:szCs w:val="24"/>
        </w:rPr>
        <w:t>Программа по дисциплине «Менеджмент» является частью основной профессиональной образовательной программы по специальностям 050146 «Преподавание в начальных классах», 050141 «Физическая культура», 230115 «Программирование в компьютерных системах.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управления.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3165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как профессиональная дисциплина.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ab/>
      </w:r>
      <w:r w:rsidRPr="00B3165B">
        <w:rPr>
          <w:rFonts w:ascii="Times New Roman" w:hAnsi="Times New Roman" w:cs="Times New Roman"/>
          <w:sz w:val="24"/>
          <w:szCs w:val="24"/>
        </w:rPr>
        <w:t xml:space="preserve">Цели преподавания дисциплины: получение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специальных знаний, представлений и умений, необходимых для профессиональной деятельности.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Основные задачи курса: обеспечить обучающихся знаниями об организации и  системе её построения, процессах управления, средствах и методах воздействия управляющей системы на управляемую; способствовать приобретению обучающими знаний, опыта в области менеджмента российских и зарубежных учёных и практиков.</w:t>
      </w:r>
      <w:proofErr w:type="gramEnd"/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B3165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 выявлять особенности менеджмента как системы и основные направления её развития;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 на практике использовать положительный опыт зарубежного менеджмента;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 пользоваться на практике методами планирования и организации работы подразделения;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 составлять и обосновывать технологию контроля;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lastRenderedPageBreak/>
        <w:t>- применять в профессиональной деятельности эффективные решения, используя систему методов управления, регулировать условия эффективности трудовой деятельности, строить поведение на основе профессиональной деловой этики.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B3165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-сущность и характерные черты менеджмента, эволюцию концепций менеджмента, структуру управления организацией, принципы её построения;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- особенности внешней и внутренней среды организации, характеристику составляющих цикла менеджмента, процесс принятия и реализации управленческих решений, систему методов управления, коммуникации, принципы делового общения, особенности менеджмента в области профессиональной деятельности.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ab/>
        <w:t>Самостоятельная работа направлена на глубокое изучение дисциплины на основе анализа дополнительной литературы и периодических изданий, итогом которой является написание и защита рефератов или выступление с докладами на практических занятиях, научных семинарах, конференциях; приобретение практического опыта управления организацией и изучение отдельных вопросов дисциплины, рассматриваемых на теоретических занятиях обзорно.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• максимальной учебной нагрузки обучающегося – 84 часа, в том числе:</w:t>
      </w:r>
    </w:p>
    <w:p w:rsidR="00FE1B6B" w:rsidRPr="00B3165B" w:rsidRDefault="00FE1B6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• обязательной аудиторной учебной нагрузки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– 56 часов;</w:t>
      </w:r>
    </w:p>
    <w:p w:rsidR="00FE1B6B" w:rsidRPr="00B3165B" w:rsidRDefault="00FE1B6B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• самостоятельной работы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– 28 часов</w:t>
      </w:r>
    </w:p>
    <w:p w:rsidR="00FE1B6B" w:rsidRPr="00B3165B" w:rsidRDefault="00FE1B6B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AB" w:rsidRPr="00B3165B" w:rsidRDefault="008155AB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caps/>
          <w:sz w:val="24"/>
          <w:szCs w:val="24"/>
        </w:rPr>
        <w:t>ПРОФЕССИОНАЛЬНые МОДУЛи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caps/>
          <w:sz w:val="24"/>
          <w:szCs w:val="24"/>
        </w:rPr>
        <w:t xml:space="preserve">ПМ 01. </w:t>
      </w: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Разработка программных модулей программного обеспечения компьютерных систем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в части освоения основного вида профессиональной деятельности (ВПД):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Разработка программных модулей программного обеспечения компьютерных систем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9"/>
        </w:numPr>
        <w:ind w:left="0" w:firstLine="567"/>
        <w:contextualSpacing/>
        <w:jc w:val="both"/>
      </w:pPr>
      <w:r w:rsidRPr="00B3165B">
        <w:t>Выполнять разработку спецификаций отдельных компонент. 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9"/>
        </w:numPr>
        <w:ind w:left="0" w:firstLine="567"/>
        <w:contextualSpacing/>
        <w:jc w:val="both"/>
      </w:pPr>
      <w:r w:rsidRPr="00B3165B">
        <w:t>Осуществлять разработку кода программного продукта на основе готовых спецификаций на уровне модуля. 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9"/>
        </w:numPr>
        <w:ind w:left="0" w:firstLine="567"/>
        <w:contextualSpacing/>
        <w:jc w:val="both"/>
      </w:pPr>
      <w:r w:rsidRPr="00B3165B">
        <w:t>Выполнять отладку программных модулей с использованием специализированных программных средств.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9"/>
        </w:numPr>
        <w:ind w:left="0" w:firstLine="567"/>
        <w:contextualSpacing/>
        <w:jc w:val="both"/>
      </w:pPr>
      <w:r w:rsidRPr="00B3165B">
        <w:t>Выполнять тестирование программных модулей.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9"/>
        </w:numPr>
        <w:ind w:left="0" w:firstLine="567"/>
        <w:contextualSpacing/>
        <w:jc w:val="both"/>
      </w:pPr>
      <w:r w:rsidRPr="00B3165B">
        <w:t>Осуществлять оптимизацию программного кода модуля.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9"/>
        </w:numPr>
        <w:ind w:left="0" w:firstLine="567"/>
        <w:contextualSpacing/>
        <w:jc w:val="both"/>
      </w:pPr>
      <w:r w:rsidRPr="00B3165B">
        <w:t>Разрабатывать компоненты проектной и технической документации с использованием графических языков спецификаций. 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программирования компьютерных систем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230115  Программирование в компьютерных системах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 при наличии основного общего, среднего (полного) общего образования. Опыт работы не требуется.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разработки кода программного продукта на основе готовой спецификации на уровне модуля;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использования инструментальных средств на этапе отладки программного продукта;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проведения тестирования программного модуля по определенному сценарию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разработку кода программного модуля на современных языках программирования;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создавать программу по разработанному алгоритму как отдельный модуль;</w:t>
      </w:r>
      <w:r w:rsidRPr="00B316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выполнять отладку и тестирование программы на уровне модуля;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оформлять документацию на программные средства;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использовать инструментальные средства для автоматизации оформления документации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принципы технологии структурного и объектно-ориентированного программирования;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принципы отладки и тестирования программных продуктов;</w:t>
      </w:r>
    </w:p>
    <w:p w:rsidR="00E61186" w:rsidRPr="00B3165B" w:rsidRDefault="00E61186" w:rsidP="00B3165B">
      <w:pPr>
        <w:numPr>
          <w:ilvl w:val="0"/>
          <w:numId w:val="30"/>
        </w:numPr>
        <w:tabs>
          <w:tab w:val="clear" w:pos="922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методы и средства разработки технической документации</w:t>
      </w:r>
      <w:r w:rsidRPr="00B316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всего – 678 часа, в том числе: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678 часов, включая: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284 часов;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142 час;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– 252 часа.</w:t>
      </w:r>
    </w:p>
    <w:p w:rsidR="00B3165B" w:rsidRDefault="00B3165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65B" w:rsidRDefault="00B3165B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caps/>
          <w:sz w:val="24"/>
          <w:szCs w:val="24"/>
        </w:rPr>
        <w:t xml:space="preserve">ПМ 02. </w:t>
      </w: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Разработка и администрирование баз данных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в соответствии с ФГОС по специальности СПО в части освоения основного вида профессиональной деятельности (ВПД):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Разработка и администрирование баз данных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0"/>
        </w:numPr>
        <w:ind w:left="0" w:firstLine="567"/>
        <w:jc w:val="both"/>
      </w:pPr>
      <w:r w:rsidRPr="00B3165B">
        <w:t>Разрабатывать объекты базы данных. 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0"/>
        </w:numPr>
        <w:ind w:left="0" w:firstLine="567"/>
        <w:jc w:val="both"/>
      </w:pPr>
      <w:r w:rsidRPr="00B3165B">
        <w:t>Реализовывать базу данных в конкретной системе управления базами данных (СУБД). 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0"/>
        </w:numPr>
        <w:ind w:left="0" w:firstLine="567"/>
        <w:jc w:val="both"/>
      </w:pPr>
      <w:r w:rsidRPr="00B3165B">
        <w:t>Решать вопросы администрирования базы данных.</w:t>
      </w:r>
    </w:p>
    <w:p w:rsidR="00E61186" w:rsidRPr="00B3165B" w:rsidRDefault="00E61186" w:rsidP="00B3165B">
      <w:pPr>
        <w:pStyle w:val="a5"/>
        <w:widowControl w:val="0"/>
        <w:numPr>
          <w:ilvl w:val="0"/>
          <w:numId w:val="20"/>
        </w:numPr>
        <w:ind w:left="0" w:firstLine="567"/>
        <w:jc w:val="both"/>
      </w:pPr>
      <w:r w:rsidRPr="00B3165B">
        <w:t>Реализовывать методы и технологии защиты информации в базах данных. </w:t>
      </w:r>
    </w:p>
    <w:p w:rsidR="00E61186" w:rsidRPr="00B3165B" w:rsidRDefault="00E61186" w:rsidP="00B3165B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sub_155432"/>
      <w:r w:rsidRPr="00B3165B">
        <w:rPr>
          <w:rFonts w:ascii="Times New Roman" w:eastAsia="Calibri" w:hAnsi="Times New Roman" w:cs="Times New Roman"/>
          <w:sz w:val="24"/>
          <w:szCs w:val="24"/>
        </w:rPr>
        <w:t>Выполнять интеграцию модулей в программную систему.</w:t>
      </w:r>
    </w:p>
    <w:p w:rsidR="00E61186" w:rsidRPr="00B3165B" w:rsidRDefault="00E61186" w:rsidP="00B3165B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bookmarkStart w:id="1" w:name="sub_155413"/>
      <w:bookmarkEnd w:id="0"/>
      <w:r w:rsidRPr="00B3165B">
        <w:rPr>
          <w:rFonts w:ascii="Times New Roman" w:eastAsia="Calibri" w:hAnsi="Times New Roman" w:cs="Times New Roman"/>
          <w:sz w:val="24"/>
          <w:szCs w:val="24"/>
        </w:rPr>
        <w:t>Выполнять настройку операционной системы с использованием специализированных программных средств.</w:t>
      </w:r>
    </w:p>
    <w:bookmarkEnd w:id="1"/>
    <w:p w:rsidR="00E61186" w:rsidRPr="00B3165B" w:rsidRDefault="00E61186" w:rsidP="00B3165B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Решать вопросы администрирования операционной системы </w:t>
      </w:r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Linux</w:t>
      </w:r>
      <w:r w:rsidRPr="00B31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программирования компьютерных систем 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09.02.03   Программирование в компьютерных системах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 при наличии основного общего, среднего (полного) общего образования. Опыт работы не требуется.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работы с объектами базы данных в конкретной системе управления базами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использования средств заполнения базы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использования стандартных методов защиты объектов базы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использовать операционную систему </w:t>
      </w:r>
      <w:r w:rsidRPr="00B3165B">
        <w:rPr>
          <w:rFonts w:ascii="Times New Roman" w:eastAsia="Calibri" w:hAnsi="Times New Roman" w:cs="Times New Roman"/>
          <w:sz w:val="24"/>
          <w:szCs w:val="24"/>
          <w:lang w:val="en-US"/>
        </w:rPr>
        <w:t>Linux</w:t>
      </w: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в практической деятельности;</w:t>
      </w:r>
    </w:p>
    <w:p w:rsidR="00E61186" w:rsidRPr="00B3165B" w:rsidRDefault="00E61186" w:rsidP="00A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с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современными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65B">
        <w:rPr>
          <w:rFonts w:ascii="Times New Roman" w:eastAsia="Calibri" w:hAnsi="Times New Roman" w:cs="Times New Roman"/>
          <w:sz w:val="24"/>
          <w:szCs w:val="24"/>
        </w:rPr>
        <w:t>сase-средствами</w:t>
      </w:r>
      <w:proofErr w:type="spell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проектирования баз данных; 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формировать и настраивать схему базы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разрабатывать прикладные программы с использованием языка SQL;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устанавливать, настраивать и обслуживать операционную систему LINUX; 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использовать операционную систему LINUX для обеспечения работы вычислительной техники;</w:t>
      </w:r>
    </w:p>
    <w:p w:rsidR="00E61186" w:rsidRPr="00B3165B" w:rsidRDefault="00E61186" w:rsidP="00A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положения теории баз данных, хранилищ данных, баз знаний;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современные инструментальные средства разработки схемы базы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методы описания схем баз данных в современных системах управления базами данных (СУБД);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структуры данных СУБД, общий подход к организации представлений, таблиц, индексов и кластеров;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методы организации целостности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способы контроля доступа к данным и управления привилегиями;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методы и средства защиты данных в базах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модели и структуры информационных систем; 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типы сетевых топологий, приемы работы в компьютерных сетях;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информационные ресурсы компьютерных сетей;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технологии передачи и обмена данными в компьютерных сетях;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основы разработки приложений баз данных;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виды операционных систем семейства LINUX;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принципы работы операционной системы LINUX;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принципы взаимодействия операционной системы LINUX с периферийными устройствами;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принципы взаимодействия операционной системы LINUX с пользователем;</w:t>
      </w:r>
    </w:p>
    <w:p w:rsidR="00E61186" w:rsidRPr="00B3165B" w:rsidRDefault="00E61186" w:rsidP="00AF4457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машинно-зависимые и машинно-независимые свойства операционной системы LINUX;</w:t>
      </w:r>
    </w:p>
    <w:p w:rsidR="00E61186" w:rsidRPr="00B3165B" w:rsidRDefault="00E61186" w:rsidP="00A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всего – 741 часа, в том числе: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417 часов, включая: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278 часов;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139 часов;</w:t>
      </w:r>
    </w:p>
    <w:p w:rsidR="00FE1B6B" w:rsidRPr="00B3165B" w:rsidRDefault="00E6118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– 324 часа.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 xml:space="preserve">ПМ 03. </w:t>
      </w:r>
      <w:r w:rsidRPr="00B3165B">
        <w:rPr>
          <w:rFonts w:ascii="Times New Roman" w:eastAsia="Calibri" w:hAnsi="Times New Roman" w:cs="Times New Roman"/>
          <w:b/>
          <w:caps/>
          <w:sz w:val="24"/>
          <w:szCs w:val="24"/>
        </w:rPr>
        <w:t>Участие в интеграции программных модулей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(специальностям) СПО 09.02.03  Программирование в компьютерных системах (базовой подготовки) в части освоения основного вида профессиональной деятельности (ВПД): участие в интеграции программных модулей и соответствующих профессиональных компетенций (ПК):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ПК 3.3. Выполнять отладку программного продукта с использованием специализированных программных средств.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lastRenderedPageBreak/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ПК 3.6. Разрабатывать технологическую документацию.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может быть использована в профессиональной подготовке работников в области разработки программного обеспечения при наличии среднего (полного) общего образования. Опыт работы не требуется.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</w:t>
      </w:r>
      <w:r w:rsidRPr="00B316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1186" w:rsidRPr="00B3165B" w:rsidRDefault="00E61186" w:rsidP="00B3165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E61186" w:rsidRPr="00B3165B" w:rsidRDefault="00E61186" w:rsidP="00B3165B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B316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1186" w:rsidRPr="00B3165B" w:rsidRDefault="00E61186" w:rsidP="00B3165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владеть основными методологиями процессов разработки программного обеспечения;</w:t>
      </w:r>
    </w:p>
    <w:p w:rsidR="00E61186" w:rsidRPr="00B3165B" w:rsidRDefault="00E61186" w:rsidP="00B3165B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качества;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з</w:t>
      </w:r>
      <w:r w:rsidRPr="00B3165B">
        <w:rPr>
          <w:rFonts w:ascii="Times New Roman" w:eastAsia="Calibri" w:hAnsi="Times New Roman" w:cs="Times New Roman"/>
          <w:b/>
          <w:sz w:val="24"/>
          <w:szCs w:val="24"/>
        </w:rPr>
        <w:t>нать</w:t>
      </w:r>
      <w:r w:rsidRPr="00B316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модели процесса разработки программного обеспечения;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принципы процесса разработки программного обеспечения;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подходы к интегрированию программных модулей;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методы и средства эффективной разработки;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основы верификации и аттестации программного обеспечения;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концепции и реализации программных процессов;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методы организации работы в коллективах разработчиков программного обеспечения;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>я измерений характеристик и параметров программ, программных систем и комплексов;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стандарты качества программного обеспечения;</w:t>
      </w:r>
    </w:p>
    <w:p w:rsidR="00E61186" w:rsidRPr="00B3165B" w:rsidRDefault="00E61186" w:rsidP="00B3165B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методы и средства разработки программной документации.</w:t>
      </w:r>
    </w:p>
    <w:p w:rsidR="00E61186" w:rsidRPr="00B3165B" w:rsidRDefault="00E61186" w:rsidP="00B3165B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65B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рабочей программы профессионального модуля: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всего – 681 часа, в том числе: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467 часов, включая: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310 часов;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165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eastAsia="Calibri" w:hAnsi="Times New Roman" w:cs="Times New Roman"/>
          <w:sz w:val="24"/>
          <w:szCs w:val="24"/>
        </w:rPr>
        <w:t xml:space="preserve"> – 157 часов;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учебной практики – 72 часа;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eastAsia="Calibri" w:hAnsi="Times New Roman" w:cs="Times New Roman"/>
          <w:sz w:val="24"/>
          <w:szCs w:val="24"/>
        </w:rPr>
        <w:t>производственная практика (по профилю специальности) – 144  часа.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186" w:rsidRPr="00B3165B" w:rsidRDefault="00E61186" w:rsidP="00B31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ПМ 04. Выполнение работ по одной или нескольким профессиям рабочих, должностям служащих»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в соответствии с ФГОС по специальности СПО </w:t>
      </w:r>
      <w:r w:rsidRPr="00B3165B">
        <w:rPr>
          <w:rFonts w:ascii="Times New Roman" w:hAnsi="Times New Roman" w:cs="Times New Roman"/>
          <w:b/>
          <w:sz w:val="24"/>
          <w:szCs w:val="24"/>
        </w:rPr>
        <w:t>09.02.03  Программирование в компьютерных системах</w:t>
      </w:r>
      <w:r w:rsidRPr="00B3165B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B3165B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 «Оператор электронно-вычислительных и вычислительных машин»</w:t>
      </w:r>
      <w:r w:rsidRPr="00B3165B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E61186" w:rsidRPr="00B3165B" w:rsidRDefault="00E61186" w:rsidP="00B3165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lastRenderedPageBreak/>
        <w:t>Подготавливать к работе, настраивать и обслуживать аппаратное обеспечение и операционную систему персонального компьютера</w:t>
      </w:r>
    </w:p>
    <w:p w:rsidR="00E61186" w:rsidRPr="00B3165B" w:rsidRDefault="00E61186" w:rsidP="00B3165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Подготавливать к работе, настраивать и обслуживать периферийные устройства персонального компьютера и компьютерную оргтехнику.</w:t>
      </w:r>
    </w:p>
    <w:p w:rsidR="00E61186" w:rsidRPr="00B3165B" w:rsidRDefault="00E61186" w:rsidP="00B3165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E61186" w:rsidRPr="00B3165B" w:rsidRDefault="00E61186" w:rsidP="00B3165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E61186" w:rsidRPr="00B3165B" w:rsidRDefault="00E61186" w:rsidP="00B3165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Осуществлять навигацию по ресурсам, поиск, ввод и передачу данных с помощью технологий и сервисов Интернета.</w:t>
      </w:r>
    </w:p>
    <w:p w:rsidR="00E61186" w:rsidRPr="00B3165B" w:rsidRDefault="00E61186" w:rsidP="00B3165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Создавать и обрабатывать цифровые изображения и объекты мультимедиа.</w:t>
      </w:r>
    </w:p>
    <w:p w:rsidR="00E61186" w:rsidRPr="00B3165B" w:rsidRDefault="00E61186" w:rsidP="00B3165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Обеспечивать меры по информационной безопасности.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B3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5B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информационных технологий при наличии среднего (полного) общего образования. Опыт работы не требуется.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61186" w:rsidRPr="00B3165B" w:rsidRDefault="00E61186" w:rsidP="00B316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3165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по видам деятельности техника – производственно-технологической и организационно-управленческой;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к самостоятельной трудовой деятельности;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по развитию и углублению навыков программирования;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по изучению и   освоению   программных   систем,   пакетов   прикладных программ (ППП), фирменных программных продуктов.</w:t>
      </w:r>
    </w:p>
    <w:p w:rsidR="00E61186" w:rsidRPr="00B3165B" w:rsidRDefault="00E61186" w:rsidP="00B3165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3165B">
        <w:rPr>
          <w:rFonts w:ascii="Times New Roman" w:hAnsi="Times New Roman"/>
          <w:b/>
          <w:sz w:val="24"/>
          <w:szCs w:val="24"/>
        </w:rPr>
        <w:t xml:space="preserve">иметь представление: 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 методах и  средствах  сбора, обработки, хранения,  передачи  и накопления информации;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 методах математического моделирования и технологии решения задач с использованием ЭВМ;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 жизненном цикле программного обеспечения, моделях жизненного цикла программного обеспечения;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об организации рабочего места техника;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 системах  обеспечения  качества программной  продукции;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об источниках особо опасных, опасных и вредных антропогенных факторов;</w:t>
      </w:r>
    </w:p>
    <w:p w:rsidR="00E61186" w:rsidRPr="00B3165B" w:rsidRDefault="00E61186" w:rsidP="00B3165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3165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виды технических средств информатизации, их характеристики, области применения;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требования к оснащению рабочих мест и организации работы оператора ЭВМ (программиста);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назначение, функции, особенности применения операционных систем, операционных оболочек и сервисных приложений;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порядок разработки и эксплуатации информационных систем, принятый в подразделении;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правила и нормы охраны труда, техники безопасности, промышленной санитарии и противопожарной защиты, действующие в подразделении;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пользоваться технической документацией по автоматизированной обработке информации для конкретных систем;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разрабатывать алгоритм программной реализации поставленной задачи;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создавать программный продукт по разработанному алгоритму;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выполнять отладку и тестирование программного продукта;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оценивать экономическую эффективность созданного программного продукта;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применять математические методы для решения оптимизационных задач;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осуществлять модификацию, адаптацию и настройку программных продуктов;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составлять инструкции к программным средствам;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lastRenderedPageBreak/>
        <w:t>реализовывать функции сопровождения программных продуктов;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осуществлять разработку и сопровождение сетевых приложений;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обеспечивать эффективное применение прикладного программного обеспечения;</w:t>
      </w:r>
    </w:p>
    <w:p w:rsidR="00E61186" w:rsidRPr="00B3165B" w:rsidRDefault="00E61186" w:rsidP="00B3165B">
      <w:pPr>
        <w:pStyle w:val="a8"/>
        <w:numPr>
          <w:ilvl w:val="0"/>
          <w:numId w:val="36"/>
        </w:numPr>
        <w:tabs>
          <w:tab w:val="clear" w:pos="786"/>
          <w:tab w:val="num" w:pos="284"/>
          <w:tab w:val="num" w:pos="709"/>
        </w:tabs>
        <w:spacing w:after="0"/>
        <w:ind w:left="0" w:firstLine="567"/>
        <w:jc w:val="both"/>
      </w:pPr>
      <w:r w:rsidRPr="00B3165B">
        <w:t>реализовывать функции программной защиты информации.</w:t>
      </w:r>
    </w:p>
    <w:p w:rsidR="00E61186" w:rsidRPr="00B3165B" w:rsidRDefault="00E61186" w:rsidP="00B3165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b/>
          <w:sz w:val="24"/>
          <w:szCs w:val="24"/>
        </w:rPr>
        <w:br w:type="page"/>
      </w:r>
      <w:r w:rsidRPr="00B3165B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количество часов на освоение рабочей программы профессионального модуля: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всего – 372 часа, в том числе: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– 264 часов, включая: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165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165B">
        <w:rPr>
          <w:rFonts w:ascii="Times New Roman" w:hAnsi="Times New Roman" w:cs="Times New Roman"/>
          <w:sz w:val="24"/>
          <w:szCs w:val="24"/>
        </w:rPr>
        <w:t xml:space="preserve"> – 176 часов;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самостоятельной работы обучающегося – 88 часа;</w:t>
      </w:r>
    </w:p>
    <w:p w:rsidR="00E61186" w:rsidRPr="00B3165B" w:rsidRDefault="00E61186" w:rsidP="00B3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учебной практики – 108 часа</w:t>
      </w:r>
    </w:p>
    <w:p w:rsidR="00E61186" w:rsidRPr="00B3165B" w:rsidRDefault="00E61186" w:rsidP="00B31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– 0  часа.</w:t>
      </w:r>
    </w:p>
    <w:sectPr w:rsidR="00E61186" w:rsidRPr="00B3165B" w:rsidSect="00B316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64FA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2"/>
        </w:tabs>
        <w:ind w:left="922" w:hanging="227"/>
      </w:pPr>
      <w:rPr>
        <w:rFonts w:ascii="Tahoma" w:hAnsi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5665706"/>
    <w:multiLevelType w:val="hybridMultilevel"/>
    <w:tmpl w:val="894C967C"/>
    <w:lvl w:ilvl="0" w:tplc="16FC38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05577"/>
    <w:multiLevelType w:val="hybridMultilevel"/>
    <w:tmpl w:val="88C2F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962FC"/>
    <w:multiLevelType w:val="hybridMultilevel"/>
    <w:tmpl w:val="45EE5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F4B08"/>
    <w:multiLevelType w:val="hybridMultilevel"/>
    <w:tmpl w:val="3D242138"/>
    <w:lvl w:ilvl="0" w:tplc="1210325C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B5409A"/>
    <w:multiLevelType w:val="hybridMultilevel"/>
    <w:tmpl w:val="0EECF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E298A"/>
    <w:multiLevelType w:val="multilevel"/>
    <w:tmpl w:val="9AF892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807847"/>
    <w:multiLevelType w:val="hybridMultilevel"/>
    <w:tmpl w:val="1E946C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8C43A1"/>
    <w:multiLevelType w:val="hybridMultilevel"/>
    <w:tmpl w:val="8A48743C"/>
    <w:lvl w:ilvl="0" w:tplc="16FC38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30D3B"/>
    <w:multiLevelType w:val="hybridMultilevel"/>
    <w:tmpl w:val="95C89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04B3F"/>
    <w:multiLevelType w:val="hybridMultilevel"/>
    <w:tmpl w:val="DD72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922"/>
        </w:tabs>
        <w:ind w:left="922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8">
    <w:nsid w:val="51377249"/>
    <w:multiLevelType w:val="hybridMultilevel"/>
    <w:tmpl w:val="5EF42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57196"/>
    <w:multiLevelType w:val="hybridMultilevel"/>
    <w:tmpl w:val="0102E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2877FE"/>
    <w:multiLevelType w:val="hybridMultilevel"/>
    <w:tmpl w:val="38125C80"/>
    <w:lvl w:ilvl="0" w:tplc="16FC38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FC6744"/>
    <w:multiLevelType w:val="hybridMultilevel"/>
    <w:tmpl w:val="D194D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67731"/>
    <w:multiLevelType w:val="hybridMultilevel"/>
    <w:tmpl w:val="87DEC186"/>
    <w:lvl w:ilvl="0" w:tplc="3BA23C1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6499073C"/>
    <w:multiLevelType w:val="hybridMultilevel"/>
    <w:tmpl w:val="736A4CE2"/>
    <w:lvl w:ilvl="0" w:tplc="1A245966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4">
    <w:nsid w:val="7A3A491B"/>
    <w:multiLevelType w:val="multilevel"/>
    <w:tmpl w:val="6114C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823327"/>
    <w:multiLevelType w:val="singleLevel"/>
    <w:tmpl w:val="F1CA7EBA"/>
    <w:lvl w:ilvl="0">
      <w:start w:val="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7E4574AF"/>
    <w:multiLevelType w:val="hybridMultilevel"/>
    <w:tmpl w:val="52AE3C20"/>
    <w:lvl w:ilvl="0" w:tplc="1A245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23"/>
  </w:num>
  <w:num w:numId="13">
    <w:abstractNumId w:val="26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"/>
  </w:num>
  <w:num w:numId="21">
    <w:abstractNumId w:val="4"/>
  </w:num>
  <w:num w:numId="22">
    <w:abstractNumId w:val="8"/>
  </w:num>
  <w:num w:numId="23">
    <w:abstractNumId w:val="12"/>
  </w:num>
  <w:num w:numId="24">
    <w:abstractNumId w:val="15"/>
  </w:num>
  <w:num w:numId="25">
    <w:abstractNumId w:val="18"/>
  </w:num>
  <w:num w:numId="26">
    <w:abstractNumId w:val="7"/>
  </w:num>
  <w:num w:numId="27">
    <w:abstractNumId w:val="11"/>
  </w:num>
  <w:num w:numId="28">
    <w:abstractNumId w:val="24"/>
  </w:num>
  <w:num w:numId="29">
    <w:abstractNumId w:val="9"/>
  </w:num>
  <w:num w:numId="30">
    <w:abstractNumId w:val="17"/>
  </w:num>
  <w:num w:numId="31">
    <w:abstractNumId w:val="3"/>
  </w:num>
  <w:num w:numId="32">
    <w:abstractNumId w:val="5"/>
  </w:num>
  <w:num w:numId="33">
    <w:abstractNumId w:val="14"/>
  </w:num>
  <w:num w:numId="34">
    <w:abstractNumId w:val="20"/>
  </w:num>
  <w:num w:numId="35">
    <w:abstractNumId w:val="2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4C"/>
    <w:rsid w:val="00047C83"/>
    <w:rsid w:val="001F3169"/>
    <w:rsid w:val="00330275"/>
    <w:rsid w:val="0080144C"/>
    <w:rsid w:val="008155AB"/>
    <w:rsid w:val="008678B8"/>
    <w:rsid w:val="00892896"/>
    <w:rsid w:val="00922C1E"/>
    <w:rsid w:val="00A07EB2"/>
    <w:rsid w:val="00AA7534"/>
    <w:rsid w:val="00AF4457"/>
    <w:rsid w:val="00B3165B"/>
    <w:rsid w:val="00BA07E8"/>
    <w:rsid w:val="00E131AE"/>
    <w:rsid w:val="00E61186"/>
    <w:rsid w:val="00F84361"/>
    <w:rsid w:val="00FA49B4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1AE"/>
  </w:style>
  <w:style w:type="paragraph" w:styleId="1">
    <w:name w:val="heading 1"/>
    <w:basedOn w:val="a0"/>
    <w:next w:val="a0"/>
    <w:link w:val="10"/>
    <w:qFormat/>
    <w:rsid w:val="00AA75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E13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13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13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13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131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13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E131AE"/>
    <w:rPr>
      <w:b/>
      <w:bCs/>
    </w:rPr>
  </w:style>
  <w:style w:type="character" w:customStyle="1" w:styleId="10">
    <w:name w:val="Заголовок 1 Знак"/>
    <w:basedOn w:val="a1"/>
    <w:link w:val="1"/>
    <w:rsid w:val="00AA7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330275"/>
    <w:pPr>
      <w:numPr>
        <w:numId w:val="10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"/>
    <w:basedOn w:val="a0"/>
    <w:rsid w:val="00BA07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892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E6118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0"/>
    <w:uiPriority w:val="99"/>
    <w:qFormat/>
    <w:rsid w:val="00E6118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0"/>
    <w:link w:val="a9"/>
    <w:uiPriority w:val="99"/>
    <w:rsid w:val="00E61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E61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7909</Words>
  <Characters>45084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2016-04-06T07:43:00Z</dcterms:created>
  <dcterms:modified xsi:type="dcterms:W3CDTF">2016-04-07T05:28:00Z</dcterms:modified>
</cp:coreProperties>
</file>